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X</w:t>
      </w:r>
      <w:r w:rsidRPr="007A6BA1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AC284C">
        <w:rPr>
          <w:rFonts w:ascii="Times New Roman" w:eastAsia="Lucida Sans Unicode" w:hAnsi="Times New Roman" w:cs="Times New Roman"/>
          <w:b/>
          <w:sz w:val="24"/>
          <w:szCs w:val="24"/>
        </w:rPr>
        <w:t>Ogólnopolski</w:t>
      </w:r>
      <w:r w:rsidRPr="007A6BA1">
        <w:rPr>
          <w:rFonts w:ascii="Times New Roman" w:eastAsia="Lucida Sans Unicode" w:hAnsi="Times New Roman" w:cs="Times New Roman"/>
          <w:b/>
          <w:sz w:val="24"/>
          <w:szCs w:val="24"/>
        </w:rPr>
        <w:t xml:space="preserve"> Przegląd Taneczny LUBIN DANCE 201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9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</w:p>
    <w:p w:rsidR="00E6676D" w:rsidRPr="007A6BA1" w:rsidRDefault="00D31691" w:rsidP="00D3169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D31691">
        <w:rPr>
          <w:rFonts w:ascii="Times New Roman" w:eastAsia="Lucida Sans Unicode" w:hAnsi="Times New Roman" w:cs="Arial"/>
          <w:color w:val="000000"/>
          <w:sz w:val="24"/>
          <w:szCs w:val="24"/>
        </w:rPr>
        <w:t>Celem przeglądu jest popularyzacja tańca jako formy aktywnego wypoczynku. Możliwość konfrontacji umiejętności tanecznych, wymiana doświadczeń i pomysłów, integracja środowiska tanecznego.</w:t>
      </w:r>
    </w:p>
    <w:p w:rsidR="00E6676D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D31691" w:rsidRPr="007A6BA1" w:rsidRDefault="00D31691" w:rsidP="00D3169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TERMIN I MIEJSCE IMPREZY</w:t>
      </w:r>
    </w:p>
    <w:p w:rsidR="00D31691" w:rsidRPr="007A6BA1" w:rsidRDefault="00D31691" w:rsidP="00D3169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1</w:t>
      </w:r>
      <w:r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8</w:t>
      </w: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maja</w:t>
      </w: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9</w:t>
      </w: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, godz. 11.00</w:t>
      </w:r>
    </w:p>
    <w:p w:rsidR="00D31691" w:rsidRPr="007A6BA1" w:rsidRDefault="00D31691" w:rsidP="00D3169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color w:val="000000"/>
          <w:sz w:val="24"/>
          <w:szCs w:val="24"/>
        </w:rPr>
        <w:t>S</w:t>
      </w: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ala</w:t>
      </w:r>
      <w:r>
        <w:rPr>
          <w:rFonts w:ascii="Times New Roman" w:eastAsia="Lucida Sans Unicode" w:hAnsi="Times New Roman" w:cs="Arial"/>
          <w:color w:val="000000"/>
          <w:sz w:val="24"/>
          <w:szCs w:val="24"/>
        </w:rPr>
        <w:t xml:space="preserve"> widowiskowa</w:t>
      </w: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 xml:space="preserve"> Centrum Kultury „Muza”</w:t>
      </w:r>
      <w:r w:rsidR="00CF11E6">
        <w:rPr>
          <w:rFonts w:ascii="Times New Roman" w:eastAsia="Lucida Sans Unicode" w:hAnsi="Times New Roman" w:cs="Arial"/>
          <w:color w:val="000000"/>
          <w:sz w:val="24"/>
          <w:szCs w:val="24"/>
        </w:rPr>
        <w:t xml:space="preserve"> w Lubinie (Dolny Śląsk)</w:t>
      </w:r>
    </w:p>
    <w:p w:rsidR="00D31691" w:rsidRPr="007A6BA1" w:rsidRDefault="00D31691" w:rsidP="00D3169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Rozmiar sceny: 10 m (szerokość) x 8 m (głębokość)</w:t>
      </w:r>
    </w:p>
    <w:p w:rsidR="00D31691" w:rsidRPr="007A6BA1" w:rsidRDefault="00D31691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917183" w:rsidRDefault="00917183" w:rsidP="00CF11E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ZASADY KWALIFIKACJI</w:t>
      </w:r>
    </w:p>
    <w:p w:rsidR="00CF11E6" w:rsidRPr="007A6BA1" w:rsidRDefault="00CF11E6" w:rsidP="00CF11E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1. 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Uczestnicy mogą się prezentować w następujących kategoriach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tanecznych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:</w:t>
      </w:r>
    </w:p>
    <w:p w:rsidR="00CF11E6" w:rsidRPr="007A6BA1" w:rsidRDefault="00CF11E6" w:rsidP="00CF11E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I. Mini spektakl taneczny </w:t>
      </w:r>
      <w:r w:rsidRPr="00CF11E6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(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interpretacja wybranego tematu do utworu instrumentalnego lub instrumentalno-wokalnego przy użyciu różnych technik tanecznych, kostiumów, rekwizytów itp. Czas prez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entacji: do 5 minut)</w:t>
      </w:r>
    </w:p>
    <w:p w:rsidR="00CF11E6" w:rsidRPr="007A6BA1" w:rsidRDefault="00CF11E6" w:rsidP="00CF11E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II.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</w:t>
      </w: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Taniec nowoczesny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(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prezentacja taneczna wykorzystująca techniki: disco </w:t>
      </w:r>
      <w:proofErr w:type="spellStart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freestyle</w:t>
      </w:r>
      <w:proofErr w:type="spellEnd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, hip-hop, disco-dance, dance show, </w:t>
      </w:r>
      <w:proofErr w:type="spellStart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electric</w:t>
      </w:r>
      <w:proofErr w:type="spellEnd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boogie, funky, </w:t>
      </w:r>
      <w:proofErr w:type="spellStart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dancehall</w:t>
      </w:r>
      <w:proofErr w:type="spellEnd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, </w:t>
      </w:r>
      <w:proofErr w:type="spellStart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break</w:t>
      </w:r>
      <w:proofErr w:type="spellEnd"/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-dance, it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p. Czas prezentacji: do 4 minut)</w:t>
      </w:r>
    </w:p>
    <w:p w:rsidR="00CF11E6" w:rsidRPr="00CF11E6" w:rsidRDefault="00CF11E6" w:rsidP="00CF11E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053B02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III. Taniec Solo lub Duet</w:t>
      </w:r>
      <w:r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(styl dowolny. Czas prezentacji: do 2 minut)</w:t>
      </w:r>
    </w:p>
    <w:p w:rsidR="00CF11E6" w:rsidRPr="007A6BA1" w:rsidRDefault="00CF11E6" w:rsidP="00CF11E6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CF11E6" w:rsidRDefault="00CF11E6" w:rsidP="00CF11E6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Tancerze  zakwalifikowani są w 3 kategoriach wiekowych: </w:t>
      </w:r>
      <w:r w:rsidRPr="00053B02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do 11 lat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(nie dotyczy kat. Solo/Duet)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, </w:t>
      </w:r>
      <w:r w:rsidRPr="00053B02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12 – 15 lat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, </w:t>
      </w:r>
      <w:r w:rsidRPr="00053B02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15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- 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25 lat. </w:t>
      </w:r>
    </w:p>
    <w:p w:rsidR="00CF11E6" w:rsidRDefault="00CF11E6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Do danej k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ategori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i wiekowej musi należeć co najmniej 75%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członków 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zespołu – wszyscy uczestnicy 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powinni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posiadać aktualną legitymacją szkolną lub inny dokument tożsamości.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Grupa taneczna może zaprezentować tylko 1 układ w danej kategorii wiekowej.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6676D" w:rsidRDefault="00CF11E6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2</w:t>
      </w:r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. </w:t>
      </w:r>
      <w:r w:rsidR="00E6676D" w:rsidRPr="00E6676D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Do </w:t>
      </w:r>
      <w:r w:rsidR="00E6676D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Przeglądu</w:t>
      </w:r>
      <w:r w:rsidR="00E6676D" w:rsidRPr="00E6676D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nie dopuszcza się układów tanecznych prezentowanych w poprzednich </w:t>
      </w:r>
      <w:r w:rsidR="00E6676D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edycjach </w:t>
      </w:r>
      <w:r w:rsidR="00E6676D" w:rsidRPr="00E6676D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Lubin Dance</w:t>
      </w:r>
      <w:r w:rsidR="00242734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.</w:t>
      </w:r>
    </w:p>
    <w:p w:rsidR="00E6676D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E6676D" w:rsidRPr="007A6BA1" w:rsidRDefault="00CF11E6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3</w:t>
      </w:r>
      <w:r w:rsidR="00E6676D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. </w:t>
      </w:r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Pisemne zgłoszenie (dokładnie wypełnioną kartę zgłoszenia) można dostarczyć faxem (76 746 22 52), drogą elektroniczną (</w:t>
      </w:r>
      <w:hyperlink r:id="rId5" w:history="1">
        <w:r w:rsidR="00E6676D" w:rsidRPr="007A6BA1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koncerty@ckmuza.pl</w:t>
        </w:r>
      </w:hyperlink>
      <w:r w:rsidR="00E6676D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) bądź osobiście, nie później niż do </w:t>
      </w:r>
      <w:r w:rsidR="00E6676D"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>10</w:t>
      </w:r>
      <w:r w:rsidR="00E6676D" w:rsidRPr="00F9150F"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 xml:space="preserve"> maja</w:t>
      </w:r>
      <w:r w:rsidR="00E6676D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.</w:t>
      </w:r>
    </w:p>
    <w:p w:rsidR="00CF11E6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WAŻNE! Liczba miejsc jest ograniczona – decyduje kolejność nadsyłania zgłoszeń. 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Lista uczestników dostępna będzie na stronie 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13 maja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(w przypadku wielu zgłoszeń i szybszego zamknięcia naboru, będzie zamieszczona odpowiednio wcześniej).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6676D" w:rsidRPr="007A6BA1" w:rsidRDefault="00CF11E6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4</w:t>
      </w:r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. </w:t>
      </w:r>
      <w:r w:rsidR="001F76E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Z</w:t>
      </w:r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akwalifikowan</w:t>
      </w:r>
      <w:r w:rsidR="001F76E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i</w:t>
      </w:r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do Przeglądu wnoszą opłatę przelewem w wysokości 10 zł od osoby za pierwszą i 5 zł za każdą następną kategorię taneczną na rachunek: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Centrum Kultury „Muza”</w:t>
      </w:r>
      <w:r w:rsidR="00CF11E6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, 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ul. Armii Krajowej 1, 59-300 Lubin</w:t>
      </w:r>
    </w:p>
    <w:p w:rsidR="00E6676D" w:rsidRPr="007A6BA1" w:rsidRDefault="0032775C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32775C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SANTANDER BANK O/Lubin 70 1090 2082 0000 0001 0250 3264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</w:t>
      </w:r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z dopiskiem Lubin Dance </w:t>
      </w:r>
      <w:r w:rsidR="00CF11E6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br/>
      </w:r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i nazwą uczestnika.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>Warunkiem dopuszczenia do występu jest dokonanie wpłaty do dnia 1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>5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>.0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>5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  <w:u w:val="single"/>
        </w:rPr>
        <w:t xml:space="preserve"> oraz okazanie organizatorowi dowodu wpłaty w dniu Przeglądu.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Organizator nie zwraca pieniędzy, jeżeli do występu nie dojdzie z przyczyn leżących po stronie wpłacającego.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1F76EC" w:rsidRPr="007A6BA1" w:rsidRDefault="00CF11E6" w:rsidP="001F76EC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5</w:t>
      </w:r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. </w:t>
      </w:r>
      <w:r w:rsidR="001F76EC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Uczestnicy zobowiązani są do przygotowania własnych nagrań muzycznych </w:t>
      </w:r>
      <w:r w:rsidR="001F76E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i przesłan</w:t>
      </w:r>
      <w:r w:rsidR="001F76E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ia ich</w:t>
      </w:r>
      <w:r w:rsidR="001F76E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najpóźniej do 13</w:t>
      </w:r>
      <w:r w:rsidR="001F76EC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</w:t>
      </w:r>
      <w:r w:rsidR="001F76E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maja</w:t>
      </w:r>
      <w:r w:rsidR="001F76EC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na mejla</w:t>
      </w:r>
      <w:r w:rsidR="001F76E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:</w:t>
      </w:r>
      <w:r w:rsidR="001F76EC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podklady</w:t>
      </w:r>
      <w:hyperlink r:id="rId6" w:history="1">
        <w:r w:rsidR="001F76EC" w:rsidRPr="007A6BA1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@ckmuza.pl</w:t>
        </w:r>
      </w:hyperlink>
      <w:r w:rsidR="001F76E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- </w:t>
      </w:r>
      <w:r w:rsidR="001F76EC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plik w formacie mp3 lub </w:t>
      </w:r>
      <w:proofErr w:type="spellStart"/>
      <w:r w:rsidR="001F76EC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wma</w:t>
      </w:r>
      <w:proofErr w:type="spellEnd"/>
      <w:r w:rsidR="001F76EC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, próbkowanie min. 192 </w:t>
      </w:r>
      <w:proofErr w:type="spellStart"/>
      <w:r w:rsidR="001F76EC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Kb</w:t>
      </w:r>
      <w:proofErr w:type="spellEnd"/>
      <w:r w:rsidR="001F76EC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, opatrzony nazwą uczestn</w:t>
      </w:r>
      <w:r w:rsidR="001F76EC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ika.</w:t>
      </w:r>
    </w:p>
    <w:p w:rsidR="001F76EC" w:rsidRPr="007A6BA1" w:rsidRDefault="001F76EC" w:rsidP="001F76EC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6</w:t>
      </w: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. Organizator zapewnia profesjonalne oświetlenie i nagłośnienie. Nie wolno używać własnych aparatur oświetleniowych.</w:t>
      </w:r>
    </w:p>
    <w:p w:rsidR="001F76EC" w:rsidRDefault="001F76EC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E6676D" w:rsidRPr="007A6BA1" w:rsidRDefault="001F76EC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7. </w:t>
      </w:r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Zgłoszenie jest równoznaczne z wyrażeniem zgody na podporządkowanie się przepisom szczegółowym i zaleceniom Organizatora oraz na przestrzeganie zasad bezpieczeństwa i p. </w:t>
      </w:r>
      <w:proofErr w:type="spellStart"/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poż</w:t>
      </w:r>
      <w:proofErr w:type="spellEnd"/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. </w:t>
      </w:r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lastRenderedPageBreak/>
        <w:t>obowiązujących w placówce.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KRYTERIA OCENY SĘDZIOWSKIEJ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1. dobór muzyki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2. opracowanie choreograficzne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3. technika wykonania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4. oryginalność i pomysłowość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5. dobór i estetyka kostiumów i rekwizytów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6. ogólny wyraz artystyczny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NAGRODY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Jury przyzna nagrody finansowe i statuetki GRACJI dla najlepszych uczestników w danej kategorii.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Decyzje Jury są ostateczne.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Ponadto Organizator zapewnia pamiątkowe dyplomy dla uczestników.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UWAGI DODATKOWE</w:t>
      </w:r>
    </w:p>
    <w:p w:rsidR="00E6676D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1. </w:t>
      </w:r>
      <w:r w:rsidRPr="00E6676D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W związku z autorskim charakterem występów, organizator nie ponos</w:t>
      </w: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i</w:t>
      </w:r>
      <w:r w:rsidRPr="00E6676D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 odpowiedzialności za naruszenie przez uczestników praw i interesów innych podmiotów, a w szczególności praw własności intelektualnej.</w:t>
      </w:r>
    </w:p>
    <w:p w:rsidR="00E6676D" w:rsidRPr="007A6BA1" w:rsidRDefault="001F76EC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</w:rPr>
        <w:t>2</w:t>
      </w:r>
      <w:r w:rsidR="00E6676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. </w:t>
      </w:r>
      <w:r w:rsidR="00E6676D"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>Uczestnicy ponoszą wszelkie koszty związane z uczestnictwem w Przeglądzie (dojazdy, ubezpieczenie, usługi pocztowe itp.).</w:t>
      </w:r>
    </w:p>
    <w:p w:rsidR="00E6676D" w:rsidRPr="007A6BA1" w:rsidRDefault="001F76EC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</w:rPr>
        <w:t>3</w:t>
      </w:r>
      <w:r w:rsidR="00E6676D"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. Zespół powinien mieć odpowiednią ilość opiekunów gwarantującą bezpieczeństwo uczestników 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>- instruktor nie powinien być jedynym opiekunem zespołu.</w:t>
      </w:r>
    </w:p>
    <w:p w:rsidR="00E6676D" w:rsidRPr="007A6BA1" w:rsidRDefault="001F76EC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</w:rPr>
        <w:t>4</w:t>
      </w:r>
      <w:r w:rsidR="00E6676D"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>. Instytucje lub osoby fizyczne zgłaszające uczestników winny ich ubezpieczyć na czas imprezy.</w:t>
      </w:r>
    </w:p>
    <w:p w:rsidR="00E6676D" w:rsidRPr="007A6BA1" w:rsidRDefault="001F76EC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</w:rPr>
        <w:t>5</w:t>
      </w:r>
      <w:r w:rsidR="00E6676D"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>. Organizator nie ponosi odpowiedzialności za rzeczy pozostawione w garderobach.</w:t>
      </w:r>
    </w:p>
    <w:p w:rsidR="007140E7" w:rsidRPr="007140E7" w:rsidRDefault="001F76EC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</w:rPr>
        <w:t>6</w:t>
      </w:r>
      <w:r w:rsidR="00E6676D" w:rsidRPr="007A6BA1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. </w:t>
      </w:r>
      <w:r w:rsidR="007140E7"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Zgodnie z art. 13 ust. 1-2, art. 5, 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Organizator informuje, że: 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I.</w:t>
      </w: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>Administratorem danych osobowych uczestnika jest Centrum Kultury „Muza”, ul. Armii Krajowej 1, 59-300 Lubin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II.</w:t>
      </w: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>Inspektorem Ochrony Danych Osobowych jest Kancelaria Adwokacka adw. Agnieszki Lach, ul. Odrodzenia 25/3, 59-300 Lubin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III.</w:t>
      </w: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 xml:space="preserve">Organizator będzie przetwarzać dane uczestnika oraz pozostałych osób, których dane pozyska z karty zgłoszenia uczestnika, na potrzeby organizacji </w:t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>Przeglądu</w:t>
      </w: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, a także na inne cele zgodne z celami statutowymi organizatora </w:t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>Przeglądu</w:t>
      </w: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, zgodnie z zasadami wymienionymi w art. 5 i 6 RODO. 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IV.  Organizator będzie przechowywać dane przez okres niezbędny dla prawidłowego wykonania umowy, nie dłużej jednak niż przez okres 5 lat.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V. Prawo do sprzeciwu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W każdej chwili uczestnikowi przysługuje prawo do wniesienia sprzeciwu wobec przetwarzania danych uczestnika, przetwarzanych w celu i na podstawie wskazanych powyżej. Organizator przestanie przetwarzać dane uczestnika w tych celach, chyba że będzie w stanie wykazać, że istnieją ważne, prawnie uzasadnione podstawy, które są nadrzędne wobec interesów, praw i wolności uczestnika lub  dane uczestnika będą niezbędne Organizatorowi do ewentualnego ustalenia, dochodzenia lub obrony roszczeń.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VI.  Dane osobowe uczestnika mogą zostać przekazywane wyłącznie prawnikom, na których przepisy nakładają obowiązek zachowania tajemnicy – tylko w celu umożliwienia zastępstwa adwokata prowadzącego sprawę uczestnika lub pracownikom kancelarii, którym powierzono pisemnie przetwarzanie danych osobowych i którzy ponoszą odpowiedzialność za naruszenie zasad przetwarzania.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VII. Zgodnie z RODO, uczestnikowi przysługuje prawo do: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a) dostępu do swoich danych oraz otrzymania ich kopii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b) sprostowania (poprawiania) swoich danych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c) żądania usunięcia, ograniczenia lub wniesienia sprzeciwu wobec ich przetwarzania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d) przenoszenia danych  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lastRenderedPageBreak/>
        <w:t>e) wniesienia skargi do organu nadzorczego.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VIII. Podanie danych jest dobrowolne z tym, że odmowa ich podania może utrudnić albo uniemożliwić realizację konkursu.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IX. Organizator informuje, że nie podejmuje decyzji w sposób zautomatyzowany i dane uczestnika nie są profilowane. Dane będą automatyzowane przez wprowadzenie do systemu informatycznego i wykorzystywane wyłącznie w celach określonych w umowie. Będą przechowywane i usunięte zgodnie z przepisami RODO.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X. W każdej chwili uczestnikowi przysługuje prawo do wycofania zgody na przetwarzanie danych osobowych uczestnika, (w tym należących do szczególnej kategorii), ale cofnięcie zgody nie wpływa na zgodność z prawem przetwarzania, którego dokonano zgodnie z prawem, przed jej wycofaniem.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p w:rsidR="007140E7" w:rsidRPr="007140E7" w:rsidRDefault="001F76EC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</w:rPr>
        <w:t>7</w:t>
      </w:r>
      <w:r w:rsidR="007140E7"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. Zgłoszenie udziału w </w:t>
      </w:r>
      <w:r w:rsidR="007140E7">
        <w:rPr>
          <w:rFonts w:ascii="Times New Roman" w:eastAsia="Lucida Sans Unicode" w:hAnsi="Times New Roman" w:cs="Tahoma"/>
          <w:color w:val="000000"/>
          <w:sz w:val="24"/>
          <w:szCs w:val="24"/>
        </w:rPr>
        <w:t>Przeglądzie</w:t>
      </w:r>
      <w:r w:rsidR="007140E7"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jest równoznaczne z wyrażeniem zgody na: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a. przetwarzanie i publikowanie przez Organizatora </w:t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>Przeglądu</w:t>
      </w: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danych osobowych uczestnika (w tym również instruktora/nauczyciela oraz rodziców/ opiekunów prawnych) zgodnie z zapisami Ustawy z dnia 29 sierpnia 1997 r. o ochronie danych osobowych (Dz. U. z 2014 r. poz. 1182) dla potrzeb związanych z przeprowadzeniem </w:t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>Przeglądu</w:t>
      </w: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;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b. wykorzystywanie wizerunku uczestnika (w tym również instruktora/nauczyciela oraz rodziców/opiekunów prawnych) w materiałach stworzonych przez Organizatora do celów promocyjnych </w:t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>Przeglądu</w:t>
      </w:r>
      <w:r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>;</w:t>
      </w:r>
    </w:p>
    <w:p w:rsidR="007140E7" w:rsidRPr="007140E7" w:rsidRDefault="001F76EC" w:rsidP="007140E7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</w:rPr>
        <w:t>8</w:t>
      </w:r>
      <w:r w:rsidR="007140E7"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. Osoba zgłaszająca do </w:t>
      </w:r>
      <w:r w:rsidR="007140E7">
        <w:rPr>
          <w:rFonts w:ascii="Times New Roman" w:eastAsia="Lucida Sans Unicode" w:hAnsi="Times New Roman" w:cs="Tahoma"/>
          <w:color w:val="000000"/>
          <w:sz w:val="24"/>
          <w:szCs w:val="24"/>
        </w:rPr>
        <w:t>Przeglądu</w:t>
      </w:r>
      <w:r w:rsidR="007140E7" w:rsidRPr="007140E7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niepełnoletniego uczestnika, musi posiadać i udostępnić na każde żądanie Organizatora, odpowiednie pisemne oświadczenia od rodzica bądź opiekuna prawnego, potwierdzające otrzymanie zgody na działania opisane w ust.  9  pkt.  a i b.</w:t>
      </w:r>
    </w:p>
    <w:p w:rsidR="00E6676D" w:rsidRPr="007A6BA1" w:rsidRDefault="001F76EC" w:rsidP="00E6676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9</w:t>
      </w:r>
      <w:r w:rsidR="00E6676D" w:rsidRPr="007A6BA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. Prawo do wyłącznej interpretacji regulaminu przysługuje jedynie Organizatorowi.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ORGANIZATOR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</w:rPr>
        <w:t>Centrum Kultury „Muza”, ul. Armii Krajowej 1, 59-300 Lubin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FranklinGothic-DemiItalic"/>
          <w:bCs/>
          <w:color w:val="000000"/>
          <w:kern w:val="1"/>
          <w:sz w:val="24"/>
          <w:szCs w:val="24"/>
          <w:u w:val="single"/>
          <w:lang w:val="en-US"/>
        </w:rPr>
      </w:pPr>
      <w:r w:rsidRPr="007A6BA1">
        <w:rPr>
          <w:rFonts w:ascii="Times New Roman" w:eastAsia="Lucida Sans Unicode" w:hAnsi="Times New Roman" w:cs="Arial"/>
          <w:color w:val="000000"/>
          <w:sz w:val="24"/>
          <w:szCs w:val="24"/>
          <w:lang w:val="en-US"/>
        </w:rPr>
        <w:t xml:space="preserve">fax 76 746 22 52; </w:t>
      </w:r>
      <w:hyperlink r:id="rId7" w:history="1">
        <w:r w:rsidRPr="007A6BA1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www.ckmuza.eu</w:t>
        </w:r>
      </w:hyperlink>
    </w:p>
    <w:p w:rsidR="00E6676D" w:rsidRPr="007A6BA1" w:rsidRDefault="00E6676D" w:rsidP="00E6676D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FranklinGothic-DemiItalic"/>
          <w:color w:val="000000"/>
          <w:kern w:val="1"/>
          <w:sz w:val="24"/>
          <w:szCs w:val="24"/>
          <w:u w:val="single"/>
        </w:rPr>
      </w:pPr>
      <w:proofErr w:type="spellStart"/>
      <w:r w:rsidRPr="007A6BA1">
        <w:rPr>
          <w:rFonts w:ascii="Times New Roman" w:eastAsia="Times New Roman" w:hAnsi="Times New Roman" w:cs="FranklinGothic-DemiItalic"/>
          <w:bCs/>
          <w:color w:val="000000"/>
          <w:kern w:val="1"/>
          <w:sz w:val="24"/>
          <w:szCs w:val="24"/>
          <w:u w:val="single"/>
          <w:lang w:val="en-US"/>
        </w:rPr>
        <w:t>Koordynator</w:t>
      </w:r>
      <w:proofErr w:type="spellEnd"/>
      <w:r w:rsidRPr="007A6BA1">
        <w:rPr>
          <w:rFonts w:ascii="Times New Roman" w:eastAsia="Times New Roman" w:hAnsi="Times New Roman" w:cs="FranklinGothic-DemiItalic"/>
          <w:bCs/>
          <w:color w:val="000000"/>
          <w:kern w:val="1"/>
          <w:sz w:val="24"/>
          <w:szCs w:val="24"/>
          <w:u w:val="single"/>
          <w:lang w:val="en-US"/>
        </w:rPr>
        <w:t xml:space="preserve">: Dorota </w:t>
      </w:r>
      <w:proofErr w:type="spellStart"/>
      <w:r w:rsidRPr="007A6BA1">
        <w:rPr>
          <w:rFonts w:ascii="Times New Roman" w:eastAsia="Times New Roman" w:hAnsi="Times New Roman" w:cs="FranklinGothic-DemiItalic"/>
          <w:bCs/>
          <w:color w:val="000000"/>
          <w:kern w:val="1"/>
          <w:sz w:val="24"/>
          <w:szCs w:val="24"/>
          <w:u w:val="single"/>
          <w:lang w:val="en-US"/>
        </w:rPr>
        <w:t>Gońda</w:t>
      </w:r>
      <w:proofErr w:type="spellEnd"/>
      <w:r w:rsidRPr="007A6BA1">
        <w:rPr>
          <w:rFonts w:ascii="Times New Roman" w:eastAsia="Times New Roman" w:hAnsi="Times New Roman" w:cs="FranklinGothic-DemiItalic"/>
          <w:bCs/>
          <w:color w:val="000000"/>
          <w:kern w:val="1"/>
          <w:sz w:val="24"/>
          <w:szCs w:val="24"/>
          <w:u w:val="single"/>
          <w:lang w:val="en-US"/>
        </w:rPr>
        <w:t xml:space="preserve"> tel. 76 746 22 60, </w:t>
      </w:r>
      <w:r w:rsidRPr="007A6BA1">
        <w:rPr>
          <w:rFonts w:ascii="Times New Roman" w:eastAsia="Times New Roman" w:hAnsi="Times New Roman" w:cs="FranklinGothic-DemiItalic"/>
          <w:color w:val="000000"/>
          <w:kern w:val="1"/>
          <w:sz w:val="24"/>
          <w:szCs w:val="24"/>
          <w:u w:val="single"/>
        </w:rPr>
        <w:t>koncerty@ckmuza.pl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76EC" w:rsidRDefault="001F76EC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76EC" w:rsidRDefault="001F76EC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76EC" w:rsidRDefault="001F76EC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76EC" w:rsidRDefault="001F76EC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76EC" w:rsidRDefault="001F76EC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76EC" w:rsidRDefault="001F76EC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76EC" w:rsidRDefault="001F76EC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76EC" w:rsidRDefault="001F76EC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57C0F" w:rsidRDefault="00E57C0F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57C0F" w:rsidRDefault="00E57C0F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X</w:t>
      </w: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="00AC284C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Ogólnopolski </w:t>
      </w: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Przegląd Taneczny LUBIN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DANCE 201</w:t>
      </w:r>
      <w:r w:rsidR="007140E7">
        <w:rPr>
          <w:rFonts w:ascii="Times New Roman" w:eastAsia="Lucida Sans Unicode" w:hAnsi="Times New Roman" w:cs="Times New Roman"/>
          <w:b/>
          <w:bCs/>
          <w:sz w:val="24"/>
          <w:szCs w:val="24"/>
        </w:rPr>
        <w:t>9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KARTA ZGŁOSZENIA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1. Uczestnik ......................................................................................................................................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2. Kontakt (nazwa osoby lub instytucji zgłaszającej, adres, telefon, e-mail) 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3. Kategoria tańca ...........................................................................................................................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4. Imię i nazwisko instruktora ........................................................................................................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5. Ilość osób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w zespole oraz</w:t>
      </w: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przedział wiekowy 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6. Tytuł i czas występu .....................................................................................................................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7. Informacje o uczestniku (osiągnięcia) 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120" w:line="240" w:lineRule="auto"/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988A29" wp14:editId="49F938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250" cy="245110"/>
                <wp:effectExtent l="0" t="0" r="635" b="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0" w:type="dxa"/>
                              <w:tblLayout w:type="fixed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E6676D">
                              <w:tc>
                                <w:tcPr>
                                  <w:tcW w:w="360" w:type="dxa"/>
                                  <w:shd w:val="clear" w:color="auto" w:fill="auto"/>
                                </w:tcPr>
                                <w:p w:rsidR="00E6676D" w:rsidRDefault="00E6676D">
                                  <w:pPr>
                                    <w:pStyle w:val="Zawartotabeli"/>
                                    <w:snapToGrid w:val="0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76D" w:rsidRDefault="00E6676D" w:rsidP="00E6676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88A2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17.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60" w:type="dxa"/>
                        <w:tblLayout w:type="fixed"/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</w:tblGrid>
                      <w:tr w:rsidR="00E6676D">
                        <w:tc>
                          <w:tcPr>
                            <w:tcW w:w="360" w:type="dxa"/>
                            <w:shd w:val="clear" w:color="auto" w:fill="auto"/>
                          </w:tcPr>
                          <w:p w:rsidR="00E6676D" w:rsidRDefault="00E6676D">
                            <w:pPr>
                              <w:pStyle w:val="Zawartotabeli"/>
                              <w:snapToGrid w:val="0"/>
                            </w:pPr>
                            <w:r>
                              <w:t> </w:t>
                            </w:r>
                          </w:p>
                        </w:tc>
                      </w:tr>
                    </w:tbl>
                    <w:p w:rsidR="00E6676D" w:rsidRDefault="00E6676D" w:rsidP="00E6676D">
                      <w:r>
                        <w:t xml:space="preserve"> 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7A6BA1"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  <w:t>Proszę o wystawienie faktury VAT</w:t>
      </w:r>
    </w:p>
    <w:p w:rsidR="00E6676D" w:rsidRPr="007A6BA1" w:rsidRDefault="00E6676D" w:rsidP="00E6676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  <w:br/>
      </w:r>
    </w:p>
    <w:p w:rsidR="00E6676D" w:rsidRPr="007A6BA1" w:rsidRDefault="00E6676D" w:rsidP="00E6676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  <w:t>NAZWA.................................................................................................................................................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  <w:t>ADRES...................................................................................................................................................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color w:val="CC0000"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</w:pPr>
      <w:r w:rsidRPr="007A6BA1">
        <w:rPr>
          <w:rFonts w:ascii="Times New Roman" w:eastAsia="Lucida Sans Unicode" w:hAnsi="Times New Roman" w:cs="Times New Roman"/>
          <w:b/>
          <w:bCs/>
          <w:color w:val="CC0000"/>
          <w:sz w:val="24"/>
          <w:szCs w:val="24"/>
        </w:rPr>
        <w:t>NIP.........................................................................................................................................................</w:t>
      </w:r>
    </w:p>
    <w:p w:rsidR="00E6676D" w:rsidRPr="007A6BA1" w:rsidRDefault="00E6676D" w:rsidP="00E6676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CC0000"/>
          <w:sz w:val="36"/>
          <w:szCs w:val="24"/>
        </w:rPr>
      </w:pPr>
    </w:p>
    <w:p w:rsidR="00E6676D" w:rsidRPr="007A6BA1" w:rsidRDefault="00E6676D" w:rsidP="00E6676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7140E7">
        <w:rPr>
          <w:rFonts w:ascii="Times New Roman" w:eastAsia="Lucida Sans Unicode" w:hAnsi="Times New Roman" w:cs="Times New Roman"/>
          <w:b/>
          <w:bCs/>
          <w:sz w:val="20"/>
          <w:szCs w:val="20"/>
        </w:rPr>
        <w:t>OŚWIADCZENIE</w:t>
      </w:r>
    </w:p>
    <w:p w:rsidR="007140E7" w:rsidRPr="007140E7" w:rsidRDefault="007140E7" w:rsidP="007140E7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7140E7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Oświadczam, że przyjmuję warunki </w:t>
      </w: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>Przeglądu</w:t>
      </w:r>
      <w:r w:rsidRPr="007140E7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określone w Regulaminie.</w:t>
      </w: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E6676D" w:rsidRPr="007A6BA1" w:rsidRDefault="00E6676D" w:rsidP="00E6676D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>Data</w:t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7A6BA1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  <w:t>Podpis</w:t>
      </w:r>
    </w:p>
    <w:p w:rsidR="00E6676D" w:rsidRPr="007A6BA1" w:rsidRDefault="00E6676D" w:rsidP="00E6676D">
      <w:pPr>
        <w:widowControl w:val="0"/>
        <w:suppressAutoHyphens/>
        <w:spacing w:after="0" w:line="240" w:lineRule="auto"/>
        <w:ind w:left="7090"/>
        <w:rPr>
          <w:rFonts w:ascii="Times New Roman" w:eastAsia="Lucida Sans Unicode" w:hAnsi="Times New Roman" w:cs="Times New Roman"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pacing w:after="0" w:line="240" w:lineRule="auto"/>
        <w:ind w:left="7090"/>
        <w:rPr>
          <w:rFonts w:ascii="Times New Roman" w:eastAsia="Lucida Sans Unicode" w:hAnsi="Times New Roman" w:cs="Times New Roman"/>
          <w:sz w:val="24"/>
          <w:szCs w:val="24"/>
        </w:rPr>
      </w:pPr>
    </w:p>
    <w:p w:rsidR="00E6676D" w:rsidRPr="007A6BA1" w:rsidRDefault="00E6676D" w:rsidP="00E6676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E6676D" w:rsidRDefault="00E6676D" w:rsidP="00E6676D"/>
    <w:sectPr w:rsidR="00E6676D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DemiItalic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6D"/>
    <w:rsid w:val="001F76EC"/>
    <w:rsid w:val="00211F57"/>
    <w:rsid w:val="00242734"/>
    <w:rsid w:val="0032775C"/>
    <w:rsid w:val="00630939"/>
    <w:rsid w:val="007140E7"/>
    <w:rsid w:val="00917183"/>
    <w:rsid w:val="009836C2"/>
    <w:rsid w:val="00AC284C"/>
    <w:rsid w:val="00CF11E6"/>
    <w:rsid w:val="00D31691"/>
    <w:rsid w:val="00E57C0F"/>
    <w:rsid w:val="00E6676D"/>
    <w:rsid w:val="00F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E371-2693-4926-BDA1-8463B0DB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76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667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muz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certy@ckmuza.pl" TargetMode="External"/><Relationship Id="rId5" Type="http://schemas.openxmlformats.org/officeDocument/2006/relationships/hyperlink" Target="mailto:koncerty@ckmu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cp:lastPrinted>2019-01-30T08:09:00Z</cp:lastPrinted>
  <dcterms:created xsi:type="dcterms:W3CDTF">2019-01-30T07:44:00Z</dcterms:created>
  <dcterms:modified xsi:type="dcterms:W3CDTF">2019-01-30T10:03:00Z</dcterms:modified>
</cp:coreProperties>
</file>